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F2A" w:rsidRDefault="00DE0F2A" w:rsidP="00DE0F2A">
      <w:pPr>
        <w:pStyle w:val="3"/>
        <w:jc w:val="right"/>
      </w:pPr>
      <w:r>
        <w:t>ПРОЕКТ</w:t>
      </w:r>
    </w:p>
    <w:p w:rsidR="00DE0F2A" w:rsidRDefault="00DE0F2A" w:rsidP="00ED0AA3">
      <w:pPr>
        <w:pStyle w:val="3"/>
        <w:jc w:val="left"/>
      </w:pPr>
    </w:p>
    <w:p w:rsidR="00DE0F2A" w:rsidRDefault="00DE0F2A" w:rsidP="00ED0AA3">
      <w:pPr>
        <w:pStyle w:val="3"/>
        <w:jc w:val="left"/>
      </w:pPr>
    </w:p>
    <w:p w:rsidR="00ED0AA3" w:rsidRDefault="00ED0AA3" w:rsidP="00ED0AA3">
      <w:pPr>
        <w:pStyle w:val="3"/>
        <w:jc w:val="left"/>
      </w:pPr>
      <w:r>
        <w:t xml:space="preserve">                             постановление</w:t>
      </w:r>
    </w:p>
    <w:p w:rsidR="00ED0AA3" w:rsidRDefault="00ED0AA3" w:rsidP="00ED0AA3">
      <w:pPr>
        <w:jc w:val="center"/>
        <w:rPr>
          <w:sz w:val="24"/>
        </w:rPr>
      </w:pPr>
    </w:p>
    <w:p w:rsidR="00ED0AA3" w:rsidRDefault="00ED0AA3" w:rsidP="00ED0AA3">
      <w:pPr>
        <w:rPr>
          <w:sz w:val="24"/>
        </w:rPr>
      </w:pPr>
      <w:r>
        <w:rPr>
          <w:sz w:val="24"/>
        </w:rPr>
        <w:t xml:space="preserve">                          </w:t>
      </w:r>
      <w:r w:rsidR="00DE0F2A">
        <w:rPr>
          <w:sz w:val="24"/>
        </w:rPr>
        <w:t xml:space="preserve">                        </w:t>
      </w:r>
      <w:r>
        <w:rPr>
          <w:sz w:val="24"/>
        </w:rPr>
        <w:t xml:space="preserve">от </w:t>
      </w:r>
      <w:r w:rsidR="00DE0F2A">
        <w:rPr>
          <w:sz w:val="24"/>
        </w:rPr>
        <w:t>___________</w:t>
      </w:r>
      <w:r>
        <w:rPr>
          <w:sz w:val="24"/>
        </w:rPr>
        <w:t xml:space="preserve"> № </w:t>
      </w:r>
      <w:r w:rsidR="00DE0F2A">
        <w:rPr>
          <w:sz w:val="24"/>
        </w:rPr>
        <w:t>_________</w:t>
      </w:r>
    </w:p>
    <w:p w:rsidR="00ED0AA3" w:rsidRDefault="00ED0AA3" w:rsidP="00ED0AA3">
      <w:pPr>
        <w:jc w:val="both"/>
        <w:rPr>
          <w:sz w:val="24"/>
        </w:rPr>
      </w:pPr>
    </w:p>
    <w:p w:rsidR="00ED0AA3" w:rsidRPr="005F0437" w:rsidRDefault="00ED0AA3" w:rsidP="00ED0AA3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  <w:r w:rsidRPr="005F043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DE0F2A">
        <w:rPr>
          <w:sz w:val="24"/>
          <w:szCs w:val="24"/>
        </w:rPr>
        <w:t>внесении</w:t>
      </w:r>
      <w:r w:rsidRPr="005F0437">
        <w:rPr>
          <w:sz w:val="24"/>
          <w:szCs w:val="24"/>
        </w:rPr>
        <w:t xml:space="preserve"> </w:t>
      </w:r>
      <w:r w:rsidR="00DE0F2A">
        <w:rPr>
          <w:sz w:val="24"/>
          <w:szCs w:val="24"/>
        </w:rPr>
        <w:t xml:space="preserve">изменений в </w:t>
      </w:r>
      <w:r w:rsidRPr="005F0437">
        <w:rPr>
          <w:bCs/>
          <w:sz w:val="24"/>
          <w:szCs w:val="24"/>
        </w:rPr>
        <w:t>административн</w:t>
      </w:r>
      <w:r w:rsidR="00DE0F2A">
        <w:rPr>
          <w:bCs/>
          <w:sz w:val="24"/>
          <w:szCs w:val="24"/>
        </w:rPr>
        <w:t>ый</w:t>
      </w:r>
      <w:r w:rsidRPr="005F0437">
        <w:rPr>
          <w:bCs/>
          <w:sz w:val="24"/>
          <w:szCs w:val="24"/>
        </w:rPr>
        <w:t xml:space="preserve"> регламент </w:t>
      </w:r>
      <w:r>
        <w:rPr>
          <w:bCs/>
          <w:sz w:val="24"/>
          <w:szCs w:val="24"/>
        </w:rPr>
        <w:t xml:space="preserve">по </w:t>
      </w:r>
      <w:r w:rsidRPr="00725C4D">
        <w:rPr>
          <w:rStyle w:val="af2"/>
          <w:b w:val="0"/>
          <w:sz w:val="24"/>
          <w:szCs w:val="24"/>
        </w:rPr>
        <w:t>предоставлению муниципальной услуги «П</w:t>
      </w:r>
      <w:r w:rsidRPr="005F0437">
        <w:rPr>
          <w:sz w:val="24"/>
          <w:szCs w:val="24"/>
        </w:rPr>
        <w:t>редоставление объектов муниципального нежилого фонда во временное владение и (или) по</w:t>
      </w:r>
      <w:r>
        <w:rPr>
          <w:sz w:val="24"/>
          <w:szCs w:val="24"/>
        </w:rPr>
        <w:t>льзование без проведения торгов»</w:t>
      </w:r>
    </w:p>
    <w:p w:rsidR="00ED0AA3" w:rsidRPr="005F0437" w:rsidRDefault="00ED0AA3" w:rsidP="00ED0AA3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ED0AA3" w:rsidRDefault="00ED0AA3" w:rsidP="00ED0AA3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ED0AA3" w:rsidRPr="005F0437" w:rsidRDefault="00ED0AA3" w:rsidP="00ED0AA3">
      <w:pPr>
        <w:tabs>
          <w:tab w:val="left" w:pos="5529"/>
          <w:tab w:val="left" w:pos="8789"/>
        </w:tabs>
        <w:ind w:right="3870"/>
        <w:rPr>
          <w:sz w:val="24"/>
          <w:szCs w:val="24"/>
        </w:rPr>
      </w:pPr>
    </w:p>
    <w:p w:rsidR="00ED0AA3" w:rsidRPr="005F0437" w:rsidRDefault="00ED0AA3" w:rsidP="00ED0AA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F0437">
        <w:rPr>
          <w:sz w:val="24"/>
          <w:szCs w:val="24"/>
        </w:rPr>
        <w:t xml:space="preserve">В </w:t>
      </w:r>
      <w:r w:rsidR="00DE0F2A">
        <w:rPr>
          <w:sz w:val="24"/>
          <w:szCs w:val="24"/>
        </w:rPr>
        <w:t xml:space="preserve">связи с замечаниями прокуратуры города Сосновый Бор </w:t>
      </w:r>
      <w:r w:rsidR="00DE0F2A" w:rsidRPr="00DE0F2A">
        <w:rPr>
          <w:sz w:val="24"/>
          <w:szCs w:val="24"/>
        </w:rPr>
        <w:t>от  30.10.2023</w:t>
      </w:r>
      <w:r w:rsidR="00DE0F2A">
        <w:rPr>
          <w:sz w:val="24"/>
          <w:szCs w:val="24"/>
        </w:rPr>
        <w:t xml:space="preserve"> </w:t>
      </w:r>
      <w:r w:rsidR="00DE0F2A" w:rsidRPr="00DE0F2A">
        <w:rPr>
          <w:sz w:val="24"/>
          <w:szCs w:val="24"/>
        </w:rPr>
        <w:t>№  07-91/21-2023</w:t>
      </w:r>
      <w:r w:rsidR="00DE0F2A">
        <w:rPr>
          <w:sz w:val="24"/>
          <w:szCs w:val="24"/>
        </w:rPr>
        <w:t>,</w:t>
      </w:r>
      <w:r w:rsidR="00DE0F2A" w:rsidRPr="00DE0F2A">
        <w:rPr>
          <w:sz w:val="24"/>
          <w:szCs w:val="24"/>
        </w:rPr>
        <w:t xml:space="preserve"> </w:t>
      </w:r>
      <w:r w:rsidRPr="005F0437">
        <w:rPr>
          <w:sz w:val="24"/>
          <w:szCs w:val="24"/>
        </w:rPr>
        <w:t xml:space="preserve">администрация Сосновоборского городского округа </w:t>
      </w:r>
      <w:proofErr w:type="spellStart"/>
      <w:proofErr w:type="gramStart"/>
      <w:r w:rsidRPr="005F0437">
        <w:rPr>
          <w:b/>
          <w:bCs/>
          <w:sz w:val="24"/>
          <w:szCs w:val="24"/>
        </w:rPr>
        <w:t>п</w:t>
      </w:r>
      <w:proofErr w:type="spellEnd"/>
      <w:proofErr w:type="gramEnd"/>
      <w:r w:rsidRPr="005F0437">
        <w:rPr>
          <w:b/>
          <w:bCs/>
          <w:sz w:val="24"/>
          <w:szCs w:val="24"/>
        </w:rPr>
        <w:t xml:space="preserve"> о с т а </w:t>
      </w:r>
      <w:proofErr w:type="spellStart"/>
      <w:r w:rsidRPr="005F0437">
        <w:rPr>
          <w:b/>
          <w:bCs/>
          <w:sz w:val="24"/>
          <w:szCs w:val="24"/>
        </w:rPr>
        <w:t>н</w:t>
      </w:r>
      <w:proofErr w:type="spellEnd"/>
      <w:r w:rsidRPr="005F0437">
        <w:rPr>
          <w:b/>
          <w:bCs/>
          <w:sz w:val="24"/>
          <w:szCs w:val="24"/>
        </w:rPr>
        <w:t xml:space="preserve"> о в л я е т</w:t>
      </w:r>
      <w:r w:rsidRPr="005F0437">
        <w:rPr>
          <w:sz w:val="24"/>
          <w:szCs w:val="24"/>
        </w:rPr>
        <w:t>:</w:t>
      </w:r>
    </w:p>
    <w:p w:rsidR="00ED0AA3" w:rsidRPr="005F0437" w:rsidRDefault="00ED0AA3" w:rsidP="00ED0AA3">
      <w:pPr>
        <w:tabs>
          <w:tab w:val="left" w:pos="1134"/>
        </w:tabs>
        <w:ind w:firstLine="708"/>
        <w:jc w:val="both"/>
        <w:rPr>
          <w:sz w:val="24"/>
          <w:szCs w:val="24"/>
        </w:rPr>
      </w:pPr>
    </w:p>
    <w:p w:rsidR="00ED0AA3" w:rsidRPr="005F0437" w:rsidRDefault="00ED0AA3" w:rsidP="00ED0AA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F0437">
        <w:rPr>
          <w:sz w:val="24"/>
          <w:szCs w:val="24"/>
        </w:rPr>
        <w:t xml:space="preserve">1. </w:t>
      </w:r>
      <w:r w:rsidR="00DE0F2A">
        <w:rPr>
          <w:sz w:val="24"/>
          <w:szCs w:val="24"/>
        </w:rPr>
        <w:t xml:space="preserve">Внести изменения в </w:t>
      </w:r>
      <w:r w:rsidRPr="005F0437">
        <w:rPr>
          <w:bCs/>
          <w:sz w:val="24"/>
          <w:szCs w:val="24"/>
        </w:rPr>
        <w:t xml:space="preserve">административный регламент </w:t>
      </w:r>
      <w:r>
        <w:rPr>
          <w:bCs/>
          <w:sz w:val="24"/>
          <w:szCs w:val="24"/>
        </w:rPr>
        <w:t xml:space="preserve">по </w:t>
      </w:r>
      <w:r w:rsidRPr="00725C4D">
        <w:rPr>
          <w:rStyle w:val="af2"/>
          <w:b w:val="0"/>
          <w:sz w:val="24"/>
          <w:szCs w:val="24"/>
        </w:rPr>
        <w:t>предоставлению муниципальной услуги «П</w:t>
      </w:r>
      <w:r w:rsidRPr="005F0437">
        <w:rPr>
          <w:sz w:val="24"/>
          <w:szCs w:val="24"/>
        </w:rPr>
        <w:t>редоставление объектов муниципального нежилого фонда во временное владение и (или) пол</w:t>
      </w:r>
      <w:r w:rsidR="00DE0F2A">
        <w:rPr>
          <w:sz w:val="24"/>
          <w:szCs w:val="24"/>
        </w:rPr>
        <w:t xml:space="preserve">ьзование без проведения торгов», утвержденный постановлением администрации Сосновоборского городского округа от 19.01.2023 № 101, </w:t>
      </w:r>
      <w:r w:rsidR="00DE0F2A">
        <w:rPr>
          <w:bCs/>
          <w:sz w:val="24"/>
          <w:szCs w:val="24"/>
        </w:rPr>
        <w:t>заменив приложение к регламенту</w:t>
      </w:r>
      <w:r w:rsidRPr="005F0437">
        <w:rPr>
          <w:bCs/>
          <w:sz w:val="24"/>
          <w:szCs w:val="24"/>
        </w:rPr>
        <w:t xml:space="preserve"> приложени</w:t>
      </w:r>
      <w:r w:rsidR="00DE0F2A">
        <w:rPr>
          <w:bCs/>
          <w:sz w:val="24"/>
          <w:szCs w:val="24"/>
        </w:rPr>
        <w:t>ем</w:t>
      </w:r>
      <w:r w:rsidRPr="005F0437">
        <w:rPr>
          <w:bCs/>
          <w:sz w:val="24"/>
          <w:szCs w:val="24"/>
        </w:rPr>
        <w:t xml:space="preserve"> к настоящему постановлению</w:t>
      </w:r>
      <w:r w:rsidRPr="005F0437">
        <w:rPr>
          <w:sz w:val="24"/>
          <w:szCs w:val="24"/>
        </w:rPr>
        <w:t>.</w:t>
      </w:r>
    </w:p>
    <w:p w:rsidR="00ED0AA3" w:rsidRPr="005F0437" w:rsidRDefault="00ED0AA3" w:rsidP="00ED0AA3">
      <w:pPr>
        <w:tabs>
          <w:tab w:val="left" w:pos="1134"/>
        </w:tabs>
        <w:ind w:firstLine="708"/>
        <w:jc w:val="both"/>
        <w:rPr>
          <w:sz w:val="24"/>
          <w:szCs w:val="24"/>
        </w:rPr>
      </w:pPr>
      <w:r w:rsidRPr="005F0437">
        <w:rPr>
          <w:rFonts w:eastAsia="Calibri"/>
          <w:sz w:val="24"/>
          <w:szCs w:val="24"/>
        </w:rPr>
        <w:t xml:space="preserve">2. </w:t>
      </w:r>
      <w:r w:rsidRPr="005F0437">
        <w:rPr>
          <w:sz w:val="24"/>
          <w:szCs w:val="24"/>
        </w:rPr>
        <w:t xml:space="preserve">Общему отделу администрации (Смолкина М.С.) обнародовать настоящее постановление на электронном сайте городской газеты  «Маяк». </w:t>
      </w:r>
    </w:p>
    <w:p w:rsidR="00ED0AA3" w:rsidRPr="005F0437" w:rsidRDefault="00DE0F2A" w:rsidP="00ED0AA3">
      <w:pPr>
        <w:pStyle w:val="Default"/>
        <w:tabs>
          <w:tab w:val="left" w:pos="1134"/>
        </w:tabs>
        <w:ind w:firstLine="708"/>
        <w:jc w:val="both"/>
        <w:rPr>
          <w:color w:val="auto"/>
        </w:rPr>
      </w:pPr>
      <w:r>
        <w:t>3</w:t>
      </w:r>
      <w:r w:rsidR="00ED0AA3" w:rsidRPr="005F0437">
        <w:t xml:space="preserve">. </w:t>
      </w:r>
      <w:r w:rsidR="00ED0AA3" w:rsidRPr="005F0437">
        <w:rPr>
          <w:color w:val="auto"/>
        </w:rPr>
        <w:t xml:space="preserve">Отделу по связям с общественностью (пресс-центр) комитета по общественной безопасности и информации </w:t>
      </w:r>
      <w:proofErr w:type="gramStart"/>
      <w:r w:rsidR="00ED0AA3" w:rsidRPr="005F0437">
        <w:rPr>
          <w:color w:val="auto"/>
        </w:rPr>
        <w:t>разместить</w:t>
      </w:r>
      <w:proofErr w:type="gramEnd"/>
      <w:r w:rsidR="00ED0AA3" w:rsidRPr="005F0437">
        <w:rPr>
          <w:color w:val="auto"/>
        </w:rPr>
        <w:t xml:space="preserve"> настоящее постановление на официальном сайте Сосновоборского городского округа. </w:t>
      </w:r>
    </w:p>
    <w:p w:rsidR="00ED0AA3" w:rsidRPr="005F0437" w:rsidRDefault="00DE0F2A" w:rsidP="00ED0AA3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D0AA3" w:rsidRPr="005F0437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ED0AA3" w:rsidRPr="005F0437" w:rsidRDefault="00DE0F2A" w:rsidP="00ED0AA3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D0AA3" w:rsidRPr="005F043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D0AA3" w:rsidRPr="005F04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D0AA3" w:rsidRPr="005F0437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Сосновоборского городского округа Лютикова С.Г.</w:t>
      </w:r>
    </w:p>
    <w:p w:rsidR="00ED0AA3" w:rsidRPr="005F0437" w:rsidRDefault="00ED0AA3" w:rsidP="00ED0AA3">
      <w:pPr>
        <w:rPr>
          <w:sz w:val="24"/>
          <w:szCs w:val="24"/>
        </w:rPr>
      </w:pPr>
    </w:p>
    <w:p w:rsidR="00ED0AA3" w:rsidRPr="005F0437" w:rsidRDefault="00ED0AA3" w:rsidP="00ED0AA3">
      <w:pPr>
        <w:rPr>
          <w:sz w:val="24"/>
          <w:szCs w:val="24"/>
        </w:rPr>
      </w:pPr>
    </w:p>
    <w:p w:rsidR="00ED0AA3" w:rsidRPr="005F0437" w:rsidRDefault="00ED0AA3" w:rsidP="00ED0AA3">
      <w:pPr>
        <w:rPr>
          <w:sz w:val="24"/>
          <w:szCs w:val="24"/>
        </w:rPr>
      </w:pPr>
    </w:p>
    <w:p w:rsidR="00ED0AA3" w:rsidRDefault="00ED0AA3" w:rsidP="00ED0AA3">
      <w:pPr>
        <w:rPr>
          <w:sz w:val="24"/>
          <w:szCs w:val="24"/>
        </w:rPr>
      </w:pPr>
      <w:r w:rsidRPr="005F0437">
        <w:rPr>
          <w:sz w:val="24"/>
          <w:szCs w:val="24"/>
        </w:rPr>
        <w:t xml:space="preserve">Глава Сосновоборского городского округа                                                   </w:t>
      </w:r>
      <w:r>
        <w:rPr>
          <w:sz w:val="24"/>
          <w:szCs w:val="24"/>
        </w:rPr>
        <w:t xml:space="preserve">          </w:t>
      </w:r>
      <w:r w:rsidRPr="005F0437">
        <w:rPr>
          <w:sz w:val="24"/>
          <w:szCs w:val="24"/>
        </w:rPr>
        <w:t>М.В.</w:t>
      </w:r>
      <w:r>
        <w:rPr>
          <w:sz w:val="24"/>
          <w:szCs w:val="24"/>
        </w:rPr>
        <w:t xml:space="preserve"> </w:t>
      </w:r>
      <w:r w:rsidRPr="005F0437">
        <w:rPr>
          <w:sz w:val="24"/>
          <w:szCs w:val="24"/>
        </w:rPr>
        <w:t>Воронков</w:t>
      </w:r>
    </w:p>
    <w:p w:rsidR="00ED0AA3" w:rsidRDefault="00ED0AA3" w:rsidP="00ED0AA3">
      <w:pPr>
        <w:rPr>
          <w:sz w:val="24"/>
          <w:szCs w:val="24"/>
        </w:rPr>
      </w:pPr>
    </w:p>
    <w:p w:rsidR="00ED0AA3" w:rsidRDefault="00ED0AA3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DE0F2A" w:rsidRDefault="00DE0F2A" w:rsidP="00ED0AA3">
      <w:pPr>
        <w:rPr>
          <w:sz w:val="24"/>
          <w:szCs w:val="24"/>
        </w:rPr>
      </w:pPr>
    </w:p>
    <w:p w:rsidR="00ED0AA3" w:rsidRDefault="00ED0AA3" w:rsidP="00ED0AA3">
      <w:pPr>
        <w:rPr>
          <w:sz w:val="24"/>
          <w:szCs w:val="24"/>
        </w:rPr>
      </w:pPr>
    </w:p>
    <w:p w:rsidR="00ED0AA3" w:rsidRDefault="00ED0AA3" w:rsidP="00ED0AA3">
      <w:pPr>
        <w:rPr>
          <w:sz w:val="24"/>
          <w:szCs w:val="24"/>
        </w:rPr>
      </w:pPr>
    </w:p>
    <w:p w:rsidR="00ED0AA3" w:rsidRDefault="00ED0AA3" w:rsidP="00ED0AA3">
      <w:pPr>
        <w:rPr>
          <w:sz w:val="24"/>
          <w:szCs w:val="24"/>
        </w:rPr>
      </w:pPr>
    </w:p>
    <w:p w:rsidR="00ED0AA3" w:rsidRPr="00336567" w:rsidRDefault="00ED0AA3" w:rsidP="00ED0AA3">
      <w:pPr>
        <w:rPr>
          <w:sz w:val="12"/>
          <w:szCs w:val="12"/>
        </w:rPr>
      </w:pPr>
      <w:r w:rsidRPr="00336567">
        <w:rPr>
          <w:sz w:val="12"/>
          <w:szCs w:val="12"/>
        </w:rPr>
        <w:lastRenderedPageBreak/>
        <w:t>Исп</w:t>
      </w:r>
      <w:proofErr w:type="gramStart"/>
      <w:r w:rsidRPr="00336567">
        <w:rPr>
          <w:sz w:val="12"/>
          <w:szCs w:val="12"/>
        </w:rPr>
        <w:t>.Б</w:t>
      </w:r>
      <w:proofErr w:type="gramEnd"/>
      <w:r w:rsidRPr="00336567">
        <w:rPr>
          <w:sz w:val="12"/>
          <w:szCs w:val="12"/>
        </w:rPr>
        <w:t>еляева Юлия Анатольевна (КУМИ)</w:t>
      </w:r>
    </w:p>
    <w:p w:rsidR="00ED0AA3" w:rsidRPr="00336567" w:rsidRDefault="00ED0AA3" w:rsidP="00ED0AA3">
      <w:pPr>
        <w:rPr>
          <w:sz w:val="12"/>
          <w:szCs w:val="12"/>
        </w:rPr>
      </w:pPr>
      <w:r w:rsidRPr="00336567">
        <w:rPr>
          <w:sz w:val="12"/>
          <w:szCs w:val="12"/>
        </w:rPr>
        <w:t>Тел. (81369)29073</w:t>
      </w:r>
      <w:r>
        <w:rPr>
          <w:sz w:val="12"/>
          <w:szCs w:val="12"/>
        </w:rPr>
        <w:t xml:space="preserve">  ТН</w:t>
      </w:r>
    </w:p>
    <w:p w:rsidR="00DE0F2A" w:rsidRDefault="00DE0F2A" w:rsidP="00DE0F2A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DE0F2A" w:rsidRDefault="00DE0F2A" w:rsidP="00DE0F2A">
      <w:pPr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DE0F2A" w:rsidRDefault="00DE0F2A" w:rsidP="00DE0F2A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DE0F2A" w:rsidRDefault="00DE0F2A" w:rsidP="00DE0F2A">
      <w:pPr>
        <w:rPr>
          <w:sz w:val="24"/>
          <w:szCs w:val="24"/>
        </w:rPr>
      </w:pPr>
      <w:r>
        <w:rPr>
          <w:sz w:val="24"/>
          <w:szCs w:val="24"/>
        </w:rPr>
        <w:t>Лютиков С.Г.</w:t>
      </w:r>
    </w:p>
    <w:p w:rsidR="00DE0F2A" w:rsidRDefault="00DE0F2A" w:rsidP="00DE0F2A">
      <w:pPr>
        <w:rPr>
          <w:sz w:val="24"/>
          <w:szCs w:val="24"/>
        </w:rPr>
      </w:pPr>
    </w:p>
    <w:p w:rsidR="00DE0F2A" w:rsidRDefault="00DE0F2A" w:rsidP="00DE0F2A">
      <w:pPr>
        <w:rPr>
          <w:sz w:val="24"/>
          <w:szCs w:val="24"/>
        </w:rPr>
      </w:pPr>
      <w:r>
        <w:rPr>
          <w:sz w:val="24"/>
          <w:szCs w:val="24"/>
        </w:rPr>
        <w:t>Председатель КУМИ</w:t>
      </w:r>
    </w:p>
    <w:p w:rsidR="00DE0F2A" w:rsidRDefault="00DE0F2A" w:rsidP="00DE0F2A">
      <w:pPr>
        <w:rPr>
          <w:sz w:val="24"/>
          <w:szCs w:val="24"/>
        </w:rPr>
      </w:pPr>
      <w:r>
        <w:rPr>
          <w:sz w:val="24"/>
          <w:szCs w:val="24"/>
        </w:rPr>
        <w:t>Михайлова Н.В.</w:t>
      </w:r>
    </w:p>
    <w:p w:rsidR="00DE0F2A" w:rsidRDefault="00DE0F2A" w:rsidP="00DE0F2A">
      <w:pPr>
        <w:rPr>
          <w:sz w:val="24"/>
          <w:szCs w:val="24"/>
        </w:rPr>
      </w:pPr>
    </w:p>
    <w:p w:rsidR="00DE0F2A" w:rsidRDefault="00DE0F2A" w:rsidP="00DE0F2A">
      <w:pPr>
        <w:rPr>
          <w:sz w:val="24"/>
          <w:szCs w:val="24"/>
        </w:rPr>
      </w:pPr>
    </w:p>
    <w:p w:rsidR="00DE0F2A" w:rsidRDefault="00DE0F2A" w:rsidP="00DE0F2A">
      <w:pPr>
        <w:rPr>
          <w:sz w:val="24"/>
          <w:szCs w:val="24"/>
        </w:rPr>
      </w:pPr>
      <w:r>
        <w:rPr>
          <w:sz w:val="24"/>
          <w:szCs w:val="24"/>
        </w:rPr>
        <w:t>Начальник юридического отдела</w:t>
      </w:r>
    </w:p>
    <w:p w:rsidR="00DE0F2A" w:rsidRPr="00CF1BEE" w:rsidRDefault="00DE0F2A" w:rsidP="00DE0F2A">
      <w:pPr>
        <w:rPr>
          <w:sz w:val="24"/>
          <w:szCs w:val="24"/>
        </w:rPr>
      </w:pPr>
      <w:r>
        <w:rPr>
          <w:sz w:val="24"/>
          <w:szCs w:val="24"/>
        </w:rPr>
        <w:t>Негорева Т.М.</w:t>
      </w:r>
    </w:p>
    <w:p w:rsidR="00DE0F2A" w:rsidRDefault="00DE0F2A" w:rsidP="00DE0F2A">
      <w:pPr>
        <w:rPr>
          <w:sz w:val="24"/>
          <w:szCs w:val="24"/>
        </w:rPr>
      </w:pPr>
    </w:p>
    <w:p w:rsidR="00DE0F2A" w:rsidRDefault="00DE0F2A" w:rsidP="00DE0F2A">
      <w:pPr>
        <w:rPr>
          <w:sz w:val="24"/>
          <w:szCs w:val="24"/>
        </w:rPr>
      </w:pPr>
    </w:p>
    <w:p w:rsidR="00DE0F2A" w:rsidRDefault="00DE0F2A" w:rsidP="00DE0F2A">
      <w:pPr>
        <w:rPr>
          <w:sz w:val="24"/>
          <w:szCs w:val="24"/>
        </w:rPr>
      </w:pPr>
      <w:r>
        <w:rPr>
          <w:sz w:val="24"/>
          <w:szCs w:val="24"/>
        </w:rPr>
        <w:t>Начальник общего отдела</w:t>
      </w:r>
    </w:p>
    <w:p w:rsidR="00DE0F2A" w:rsidRDefault="00DE0F2A" w:rsidP="00DE0F2A">
      <w:pPr>
        <w:rPr>
          <w:sz w:val="24"/>
          <w:szCs w:val="24"/>
        </w:rPr>
      </w:pPr>
      <w:r>
        <w:rPr>
          <w:sz w:val="24"/>
          <w:szCs w:val="24"/>
        </w:rPr>
        <w:t>Смолкина М.С.</w:t>
      </w:r>
    </w:p>
    <w:p w:rsidR="00DE0F2A" w:rsidRDefault="00DE0F2A" w:rsidP="00DE0F2A"/>
    <w:p w:rsidR="00DE0F2A" w:rsidRDefault="00DE0F2A" w:rsidP="00DE0F2A"/>
    <w:p w:rsidR="00DE0F2A" w:rsidRDefault="00DE0F2A" w:rsidP="00DE0F2A"/>
    <w:p w:rsidR="00DE0F2A" w:rsidRDefault="00DE0F2A" w:rsidP="00DE0F2A">
      <w:pPr>
        <w:jc w:val="right"/>
        <w:rPr>
          <w:sz w:val="24"/>
          <w:szCs w:val="24"/>
        </w:rPr>
      </w:pPr>
    </w:p>
    <w:p w:rsidR="00DE0F2A" w:rsidRDefault="00DE0F2A" w:rsidP="00DE0F2A">
      <w:pPr>
        <w:jc w:val="right"/>
        <w:rPr>
          <w:sz w:val="24"/>
          <w:szCs w:val="24"/>
        </w:rPr>
      </w:pPr>
    </w:p>
    <w:p w:rsidR="00DE0F2A" w:rsidRDefault="00DE0F2A" w:rsidP="00DE0F2A">
      <w:pPr>
        <w:jc w:val="right"/>
        <w:rPr>
          <w:sz w:val="24"/>
          <w:szCs w:val="24"/>
        </w:rPr>
      </w:pPr>
      <w:r>
        <w:rPr>
          <w:sz w:val="24"/>
          <w:szCs w:val="24"/>
        </w:rPr>
        <w:t>Рассылка:</w:t>
      </w:r>
    </w:p>
    <w:p w:rsidR="00DE0F2A" w:rsidRDefault="00DE0F2A" w:rsidP="00DE0F2A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Общ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тдел</w:t>
      </w:r>
      <w:proofErr w:type="spellEnd"/>
      <w:r>
        <w:rPr>
          <w:sz w:val="24"/>
          <w:szCs w:val="24"/>
        </w:rPr>
        <w:t>, КУМИ, ОЭР,</w:t>
      </w:r>
    </w:p>
    <w:p w:rsidR="00DE0F2A" w:rsidRPr="00E32CDA" w:rsidRDefault="00DE0F2A" w:rsidP="00DE0F2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Прокуратура, пресс-центр</w:t>
      </w:r>
    </w:p>
    <w:p w:rsidR="00DE0F2A" w:rsidRDefault="00DE0F2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AC496A" w:rsidRDefault="00AC496A" w:rsidP="00ED0AA3">
      <w:pPr>
        <w:jc w:val="right"/>
        <w:rPr>
          <w:rStyle w:val="af2"/>
          <w:b w:val="0"/>
          <w:sz w:val="24"/>
          <w:szCs w:val="24"/>
        </w:rPr>
      </w:pPr>
    </w:p>
    <w:p w:rsidR="00ED0AA3" w:rsidRPr="00875267" w:rsidRDefault="00ED0AA3" w:rsidP="00ED0AA3">
      <w:pPr>
        <w:ind w:firstLine="709"/>
        <w:jc w:val="right"/>
        <w:rPr>
          <w:sz w:val="24"/>
          <w:szCs w:val="24"/>
        </w:rPr>
      </w:pPr>
    </w:p>
    <w:p w:rsidR="00ED0AA3" w:rsidRDefault="00ED0AA3" w:rsidP="00ED0AA3">
      <w:pPr>
        <w:rPr>
          <w:sz w:val="24"/>
          <w:szCs w:val="24"/>
        </w:rPr>
      </w:pPr>
    </w:p>
    <w:p w:rsidR="00ED0AA3" w:rsidRPr="007F331F" w:rsidRDefault="00ED0AA3" w:rsidP="00EF7119">
      <w:pPr>
        <w:ind w:left="4956"/>
        <w:rPr>
          <w:sz w:val="24"/>
          <w:szCs w:val="24"/>
        </w:rPr>
      </w:pPr>
      <w:r w:rsidRPr="007F331F">
        <w:rPr>
          <w:sz w:val="24"/>
          <w:szCs w:val="24"/>
        </w:rPr>
        <w:t xml:space="preserve">Главе Сосновоборского городского округа </w:t>
      </w:r>
    </w:p>
    <w:p w:rsidR="00ED0AA3" w:rsidRPr="007F331F" w:rsidRDefault="00ED0AA3" w:rsidP="00ED0AA3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________________________________________ </w:t>
      </w:r>
    </w:p>
    <w:p w:rsidR="00ED0AA3" w:rsidRPr="007F331F" w:rsidRDefault="00ED0AA3" w:rsidP="00ED0AA3">
      <w:pPr>
        <w:jc w:val="right"/>
        <w:rPr>
          <w:sz w:val="24"/>
          <w:szCs w:val="24"/>
        </w:rPr>
      </w:pPr>
      <w:r w:rsidRPr="007F331F">
        <w:rPr>
          <w:sz w:val="24"/>
          <w:szCs w:val="24"/>
        </w:rPr>
        <w:t xml:space="preserve">от _____________________________________, </w:t>
      </w:r>
    </w:p>
    <w:p w:rsidR="00ED0AA3" w:rsidRPr="007F331F" w:rsidRDefault="00ED0AA3" w:rsidP="00ED0AA3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(должность и Ф.И.О. представителя юридического лица полностью)</w:t>
      </w:r>
    </w:p>
    <w:p w:rsidR="00ED0AA3" w:rsidRPr="007F331F" w:rsidRDefault="00ED0AA3" w:rsidP="00ED0AA3">
      <w:pPr>
        <w:ind w:left="4253"/>
        <w:rPr>
          <w:sz w:val="24"/>
          <w:szCs w:val="24"/>
        </w:rPr>
      </w:pPr>
      <w:proofErr w:type="gramStart"/>
      <w:r w:rsidRPr="007F331F">
        <w:rPr>
          <w:sz w:val="24"/>
          <w:szCs w:val="24"/>
        </w:rPr>
        <w:t>находящегося</w:t>
      </w:r>
      <w:proofErr w:type="gramEnd"/>
      <w:r w:rsidRPr="007F331F">
        <w:rPr>
          <w:sz w:val="24"/>
          <w:szCs w:val="24"/>
        </w:rPr>
        <w:t xml:space="preserve"> по адресу: </w:t>
      </w:r>
    </w:p>
    <w:p w:rsidR="00ED0AA3" w:rsidRPr="007F331F" w:rsidRDefault="00ED0AA3" w:rsidP="00ED0AA3">
      <w:pPr>
        <w:ind w:left="4253"/>
        <w:rPr>
          <w:sz w:val="24"/>
          <w:szCs w:val="24"/>
        </w:rPr>
      </w:pPr>
      <w:r w:rsidRPr="007F331F">
        <w:rPr>
          <w:sz w:val="24"/>
          <w:szCs w:val="24"/>
        </w:rPr>
        <w:t>__________________________________,</w:t>
      </w:r>
    </w:p>
    <w:p w:rsidR="00ED0AA3" w:rsidRPr="007F331F" w:rsidRDefault="00ED0AA3" w:rsidP="00ED0AA3">
      <w:pPr>
        <w:ind w:left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>(указывается юридический и почтовый адрес)</w:t>
      </w:r>
    </w:p>
    <w:p w:rsidR="00ED0AA3" w:rsidRPr="007F331F" w:rsidRDefault="00ED0AA3" w:rsidP="00ED0AA3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ОГРН ______________________________,</w:t>
      </w:r>
    </w:p>
    <w:p w:rsidR="00ED0AA3" w:rsidRPr="007F331F" w:rsidRDefault="00ED0AA3" w:rsidP="00ED0AA3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ИНН_______________КПП______________,</w:t>
      </w:r>
    </w:p>
    <w:p w:rsidR="00ED0AA3" w:rsidRPr="007F331F" w:rsidRDefault="00ED0AA3" w:rsidP="00ED0AA3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тел. _____________ факс _________________,</w:t>
      </w:r>
    </w:p>
    <w:p w:rsidR="00ED0AA3" w:rsidRPr="007F331F" w:rsidRDefault="00ED0AA3" w:rsidP="00ED0AA3">
      <w:pPr>
        <w:ind w:firstLine="4253"/>
        <w:rPr>
          <w:sz w:val="24"/>
          <w:szCs w:val="24"/>
        </w:rPr>
      </w:pPr>
      <w:r w:rsidRPr="007F331F">
        <w:rPr>
          <w:sz w:val="24"/>
          <w:szCs w:val="24"/>
        </w:rPr>
        <w:t>адрес электронной почты:_______________</w:t>
      </w:r>
    </w:p>
    <w:p w:rsidR="00ED0AA3" w:rsidRPr="007F331F" w:rsidRDefault="00ED0AA3" w:rsidP="00ED0AA3">
      <w:pPr>
        <w:tabs>
          <w:tab w:val="left" w:pos="4253"/>
        </w:tabs>
        <w:ind w:firstLine="4253"/>
        <w:jc w:val="center"/>
        <w:rPr>
          <w:i/>
          <w:sz w:val="24"/>
          <w:szCs w:val="24"/>
        </w:rPr>
      </w:pPr>
      <w:r w:rsidRPr="007F331F">
        <w:rPr>
          <w:i/>
          <w:sz w:val="24"/>
          <w:szCs w:val="24"/>
        </w:rPr>
        <w:t xml:space="preserve">                                      (в случае наличия)</w:t>
      </w:r>
    </w:p>
    <w:p w:rsidR="00ED0AA3" w:rsidRDefault="00ED0AA3" w:rsidP="00ED0AA3">
      <w:pPr>
        <w:jc w:val="center"/>
        <w:rPr>
          <w:sz w:val="24"/>
          <w:szCs w:val="24"/>
        </w:rPr>
      </w:pPr>
    </w:p>
    <w:p w:rsidR="00EF7119" w:rsidRPr="007F331F" w:rsidRDefault="00EF7119" w:rsidP="00ED0AA3">
      <w:pPr>
        <w:jc w:val="center"/>
        <w:rPr>
          <w:sz w:val="24"/>
          <w:szCs w:val="24"/>
        </w:rPr>
      </w:pPr>
    </w:p>
    <w:p w:rsidR="00ED0AA3" w:rsidRPr="00875267" w:rsidRDefault="00ED0AA3" w:rsidP="00AC496A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24"/>
      <w:bookmarkEnd w:id="0"/>
      <w:r w:rsidRPr="00875267">
        <w:rPr>
          <w:rFonts w:ascii="Times New Roman" w:hAnsi="Times New Roman" w:cs="Times New Roman"/>
          <w:sz w:val="24"/>
          <w:szCs w:val="24"/>
        </w:rPr>
        <w:t>ЗАЯВЛЕНИЕ</w:t>
      </w:r>
    </w:p>
    <w:p w:rsidR="00ED0AA3" w:rsidRPr="00875267" w:rsidRDefault="00ED0AA3" w:rsidP="00ED0AA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    Прошу  предоставить  в аренду</w:t>
      </w:r>
      <w:r w:rsidR="00EF7119">
        <w:rPr>
          <w:rFonts w:ascii="Times New Roman" w:hAnsi="Times New Roman" w:cs="Times New Roman"/>
          <w:sz w:val="24"/>
          <w:szCs w:val="24"/>
        </w:rPr>
        <w:t>,</w:t>
      </w:r>
      <w:r w:rsidRPr="00875267">
        <w:rPr>
          <w:rFonts w:ascii="Times New Roman" w:hAnsi="Times New Roman" w:cs="Times New Roman"/>
          <w:sz w:val="24"/>
          <w:szCs w:val="24"/>
        </w:rPr>
        <w:t xml:space="preserve"> безвозмездное пользование, доверительное</w:t>
      </w:r>
      <w:r w:rsidR="00AC496A"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управление  (ненужное  зачеркнуть)  объект нежилого фонда, расположенный по</w:t>
      </w:r>
    </w:p>
    <w:p w:rsidR="00AC496A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адресу:</w:t>
      </w:r>
      <w:r w:rsidR="00AC496A"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AC496A">
        <w:rPr>
          <w:rFonts w:ascii="Times New Roman" w:hAnsi="Times New Roman" w:cs="Times New Roman"/>
          <w:sz w:val="24"/>
          <w:szCs w:val="24"/>
        </w:rPr>
        <w:t>______________________</w:t>
      </w:r>
      <w:r w:rsidRPr="008752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AA3" w:rsidRPr="00875267" w:rsidRDefault="00ED0AA3" w:rsidP="00AC496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(указать адрес конкретного объекта)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Общей площадью ________ кв. м, этажность _________</w:t>
      </w:r>
      <w:r w:rsidR="00AC496A">
        <w:rPr>
          <w:rFonts w:ascii="Times New Roman" w:hAnsi="Times New Roman" w:cs="Times New Roman"/>
          <w:sz w:val="24"/>
          <w:szCs w:val="24"/>
        </w:rPr>
        <w:t>,</w:t>
      </w:r>
      <w:r w:rsidRPr="00875267">
        <w:rPr>
          <w:rFonts w:ascii="Times New Roman" w:hAnsi="Times New Roman" w:cs="Times New Roman"/>
          <w:sz w:val="24"/>
          <w:szCs w:val="24"/>
        </w:rPr>
        <w:t xml:space="preserve"> сроком 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75267">
        <w:rPr>
          <w:rFonts w:ascii="Times New Roman" w:hAnsi="Times New Roman" w:cs="Times New Roman"/>
          <w:sz w:val="24"/>
          <w:szCs w:val="24"/>
        </w:rPr>
        <w:t>__________________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для использования 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AC496A"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Реквизиты заявителя: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Местонахождение: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"__" ____________ 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75267">
        <w:rPr>
          <w:rFonts w:ascii="Times New Roman" w:hAnsi="Times New Roman" w:cs="Times New Roman"/>
          <w:sz w:val="24"/>
          <w:szCs w:val="24"/>
        </w:rPr>
        <w:t>.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(для физических лиц, в том числе индивидуальных предпринимателей)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Банковские реквизит</w:t>
      </w:r>
      <w:proofErr w:type="gramStart"/>
      <w:r w:rsidRPr="00875267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875267">
        <w:rPr>
          <w:rFonts w:ascii="Times New Roman" w:hAnsi="Times New Roman" w:cs="Times New Roman"/>
          <w:sz w:val="24"/>
          <w:szCs w:val="24"/>
        </w:rPr>
        <w:t>для юридических лиц, индивидуальных предпринимателей):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 xml:space="preserve">ИНН ____________________, </w:t>
      </w:r>
      <w:proofErr w:type="spellStart"/>
      <w:proofErr w:type="gramStart"/>
      <w:r w:rsidRPr="0087526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75267">
        <w:rPr>
          <w:rFonts w:ascii="Times New Roman" w:hAnsi="Times New Roman" w:cs="Times New Roman"/>
          <w:sz w:val="24"/>
          <w:szCs w:val="24"/>
        </w:rPr>
        <w:t>/с _____________________________________________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в _____________________________________________________________________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Руководитель</w:t>
      </w:r>
      <w:r w:rsidR="00AC496A"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</w:t>
      </w:r>
      <w:r w:rsidR="00AC496A">
        <w:rPr>
          <w:rFonts w:ascii="Times New Roman" w:hAnsi="Times New Roman" w:cs="Times New Roman"/>
          <w:sz w:val="24"/>
          <w:szCs w:val="24"/>
        </w:rPr>
        <w:t xml:space="preserve"> </w:t>
      </w:r>
      <w:r w:rsidRPr="00875267">
        <w:rPr>
          <w:rFonts w:ascii="Times New Roman" w:hAnsi="Times New Roman" w:cs="Times New Roman"/>
          <w:sz w:val="24"/>
          <w:szCs w:val="24"/>
        </w:rPr>
        <w:t>___________________ телефоны, факс: ________________________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AC496A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 договор аренды</w:t>
      </w:r>
      <w:r w:rsidR="00ED0AA3">
        <w:rPr>
          <w:rFonts w:ascii="Times New Roman" w:hAnsi="Times New Roman" w:cs="Times New Roman"/>
          <w:sz w:val="24"/>
          <w:szCs w:val="24"/>
        </w:rPr>
        <w:t xml:space="preserve">, </w:t>
      </w:r>
      <w:r w:rsidR="00ED0AA3" w:rsidRPr="00875267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ED0AA3">
        <w:rPr>
          <w:rFonts w:ascii="Times New Roman" w:hAnsi="Times New Roman" w:cs="Times New Roman"/>
          <w:sz w:val="24"/>
          <w:szCs w:val="24"/>
        </w:rPr>
        <w:t>,</w:t>
      </w:r>
      <w:r w:rsidR="00ED0AA3" w:rsidRPr="00875267">
        <w:rPr>
          <w:rFonts w:ascii="Times New Roman" w:hAnsi="Times New Roman" w:cs="Times New Roman"/>
          <w:sz w:val="24"/>
          <w:szCs w:val="24"/>
        </w:rPr>
        <w:t xml:space="preserve"> доверительного управления </w:t>
      </w:r>
      <w:r w:rsidR="00ED0A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ED0AA3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="00ED0AA3">
        <w:rPr>
          <w:rFonts w:ascii="Times New Roman" w:hAnsi="Times New Roman" w:cs="Times New Roman"/>
          <w:sz w:val="24"/>
          <w:szCs w:val="24"/>
        </w:rPr>
        <w:t xml:space="preserve"> зачеркнуть) </w:t>
      </w:r>
      <w:r w:rsidR="00ED0AA3" w:rsidRPr="00875267">
        <w:rPr>
          <w:rFonts w:ascii="Times New Roman" w:hAnsi="Times New Roman" w:cs="Times New Roman"/>
          <w:sz w:val="24"/>
          <w:szCs w:val="24"/>
        </w:rPr>
        <w:t>на условиях, содержащихся в примерной ф</w:t>
      </w:r>
      <w:r>
        <w:rPr>
          <w:rFonts w:ascii="Times New Roman" w:hAnsi="Times New Roman" w:cs="Times New Roman"/>
          <w:sz w:val="24"/>
          <w:szCs w:val="24"/>
        </w:rPr>
        <w:t xml:space="preserve">орме договора аренды объекта нежилого фонда, утвержденной </w:t>
      </w:r>
      <w:r w:rsidR="00ED0AA3" w:rsidRPr="00875267">
        <w:rPr>
          <w:rFonts w:ascii="Times New Roman" w:hAnsi="Times New Roman" w:cs="Times New Roman"/>
          <w:sz w:val="24"/>
          <w:szCs w:val="24"/>
        </w:rPr>
        <w:t xml:space="preserve">муниципальным правовым актом администрации </w:t>
      </w:r>
      <w:r w:rsidR="00ED0AA3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ED0AA3" w:rsidRPr="00875267">
        <w:rPr>
          <w:rFonts w:ascii="Times New Roman" w:hAnsi="Times New Roman" w:cs="Times New Roman"/>
          <w:sz w:val="24"/>
          <w:szCs w:val="24"/>
        </w:rPr>
        <w:t>, согласен.</w:t>
      </w: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875267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5267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ED0AA3" w:rsidRPr="004F4FC0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0AA3" w:rsidRPr="004F4FC0" w:rsidRDefault="00ED0AA3" w:rsidP="00ED0A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FC0">
        <w:rPr>
          <w:rFonts w:ascii="Times New Roman" w:hAnsi="Times New Roman" w:cs="Times New Roman"/>
          <w:sz w:val="24"/>
          <w:szCs w:val="24"/>
        </w:rPr>
        <w:t>М.П.</w:t>
      </w:r>
    </w:p>
    <w:p w:rsidR="00ED0AA3" w:rsidRPr="004F4FC0" w:rsidRDefault="00ED0AA3" w:rsidP="00ED0A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D0AA3" w:rsidRPr="004F4FC0" w:rsidRDefault="00ED0AA3" w:rsidP="00ED0AA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F4FC0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ED0AA3" w:rsidRPr="004F4FC0" w:rsidRDefault="00ED0AA3" w:rsidP="00ED0AA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ED0AA3" w:rsidRPr="004F4FC0" w:rsidTr="00DE0F2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ED0AA3" w:rsidRPr="004F4FC0" w:rsidTr="00DE0F2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ED0AA3" w:rsidRPr="004F4FC0" w:rsidTr="00DE0F2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ED0AA3" w:rsidRPr="00875267" w:rsidTr="00DE0F2A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0AA3" w:rsidRPr="004F4FC0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D0AA3" w:rsidRPr="00875267" w:rsidRDefault="00ED0AA3" w:rsidP="00DE0F2A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F4FC0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 /ЕПГУ</w:t>
            </w:r>
          </w:p>
        </w:tc>
      </w:tr>
    </w:tbl>
    <w:p w:rsidR="00986B56" w:rsidRDefault="00986B56"/>
    <w:sectPr w:rsidR="00986B56" w:rsidSect="00DE0F2A">
      <w:headerReference w:type="default" r:id="rId7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CE8" w:rsidRDefault="008A6CE8" w:rsidP="00ED0AA3">
      <w:r>
        <w:separator/>
      </w:r>
    </w:p>
  </w:endnote>
  <w:endnote w:type="continuationSeparator" w:id="0">
    <w:p w:rsidR="008A6CE8" w:rsidRDefault="008A6CE8" w:rsidP="00ED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CE8" w:rsidRDefault="008A6CE8" w:rsidP="00ED0AA3">
      <w:r>
        <w:separator/>
      </w:r>
    </w:p>
  </w:footnote>
  <w:footnote w:type="continuationSeparator" w:id="0">
    <w:p w:rsidR="008A6CE8" w:rsidRDefault="008A6CE8" w:rsidP="00ED0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F2A" w:rsidRDefault="00EF7119">
    <w:pPr>
      <w:pStyle w:val="a3"/>
    </w:pPr>
    <w:r>
      <w:rPr>
        <w:noProof/>
      </w:rPr>
      <w:pict>
        <v:rect id="AryanRegN" o:spid="_x0000_s10241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EF7119" w:rsidRPr="00EF7119" w:rsidRDefault="00EF7119" w:rsidP="00EF7119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6406707/737276(1)</w:t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3" w:hanging="660"/>
      </w:pPr>
    </w:lvl>
    <w:lvl w:ilvl="2">
      <w:start w:val="20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36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67" w:hanging="54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4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0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1800"/>
      </w:p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</w:lvl>
    <w:lvl w:ilvl="2">
      <w:start w:val="4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113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47"/>
        </w:tabs>
        <w:ind w:left="0" w:firstLine="907"/>
      </w:pPr>
      <w:rPr>
        <w:rFonts w:ascii="Symbol" w:hAnsi="Symbol" w:cs="Symbol"/>
      </w:r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660" w:hanging="6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43" w:hanging="660"/>
      </w:p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07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C"/>
    <w:multiLevelType w:val="multilevel"/>
    <w:tmpl w:val="0000001C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E"/>
    <w:multiLevelType w:val="multilevel"/>
    <w:tmpl w:val="0000001E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F"/>
    <w:multiLevelType w:val="multilevel"/>
    <w:tmpl w:val="0000001F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6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F281C02"/>
    <w:multiLevelType w:val="multilevel"/>
    <w:tmpl w:val="716EF83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8">
    <w:nsid w:val="18662678"/>
    <w:multiLevelType w:val="multilevel"/>
    <w:tmpl w:val="753CE1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25C64838"/>
    <w:multiLevelType w:val="multilevel"/>
    <w:tmpl w:val="B96E33E2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0">
    <w:nsid w:val="288657C7"/>
    <w:multiLevelType w:val="multilevel"/>
    <w:tmpl w:val="90CEBE52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2BCD0973"/>
    <w:multiLevelType w:val="multilevel"/>
    <w:tmpl w:val="8738EED2"/>
    <w:lvl w:ilvl="0">
      <w:start w:val="31"/>
      <w:numFmt w:val="decimal"/>
      <w:lvlText w:val="%1."/>
      <w:lvlJc w:val="left"/>
      <w:pPr>
        <w:ind w:left="480" w:hanging="48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Arial" w:hint="default"/>
      </w:rPr>
    </w:lvl>
  </w:abstractNum>
  <w:abstractNum w:abstractNumId="32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281FAA"/>
    <w:multiLevelType w:val="hybridMultilevel"/>
    <w:tmpl w:val="DADCB4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EA7C56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454" w:firstLine="113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0" w:firstLine="567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567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3" w:hanging="99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36">
    <w:nsid w:val="63E768B8"/>
    <w:multiLevelType w:val="multilevel"/>
    <w:tmpl w:val="400445E2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6637A00"/>
    <w:multiLevelType w:val="multilevel"/>
    <w:tmpl w:val="68AAA25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33"/>
  </w:num>
  <w:num w:numId="29">
    <w:abstractNumId w:val="26"/>
  </w:num>
  <w:num w:numId="30">
    <w:abstractNumId w:val="28"/>
  </w:num>
  <w:num w:numId="31">
    <w:abstractNumId w:val="27"/>
  </w:num>
  <w:num w:numId="32">
    <w:abstractNumId w:val="37"/>
  </w:num>
  <w:num w:numId="33">
    <w:abstractNumId w:val="36"/>
  </w:num>
  <w:num w:numId="34">
    <w:abstractNumId w:val="29"/>
  </w:num>
  <w:num w:numId="35">
    <w:abstractNumId w:val="31"/>
  </w:num>
  <w:num w:numId="36">
    <w:abstractNumId w:val="30"/>
  </w:num>
  <w:num w:numId="37">
    <w:abstractNumId w:val="35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1c308a1-e90a-4edf-ba72-323c0ec27ab6"/>
  </w:docVars>
  <w:rsids>
    <w:rsidRoot w:val="00ED0AA3"/>
    <w:rsid w:val="000230E3"/>
    <w:rsid w:val="00032969"/>
    <w:rsid w:val="00046AA9"/>
    <w:rsid w:val="00057AB4"/>
    <w:rsid w:val="00061FBC"/>
    <w:rsid w:val="000946DF"/>
    <w:rsid w:val="000B0B5B"/>
    <w:rsid w:val="000D3A9E"/>
    <w:rsid w:val="000D716E"/>
    <w:rsid w:val="000F26AA"/>
    <w:rsid w:val="00116523"/>
    <w:rsid w:val="00124ABE"/>
    <w:rsid w:val="0014354D"/>
    <w:rsid w:val="00147DED"/>
    <w:rsid w:val="00152546"/>
    <w:rsid w:val="00154D80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40DE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446DA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522AB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A6CE8"/>
    <w:rsid w:val="008B37E0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C496A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DE0F2A"/>
    <w:rsid w:val="00E047A5"/>
    <w:rsid w:val="00E30882"/>
    <w:rsid w:val="00E4356E"/>
    <w:rsid w:val="00E47A52"/>
    <w:rsid w:val="00E55C59"/>
    <w:rsid w:val="00E76055"/>
    <w:rsid w:val="00E93526"/>
    <w:rsid w:val="00EA1CBD"/>
    <w:rsid w:val="00EA7161"/>
    <w:rsid w:val="00EB7828"/>
    <w:rsid w:val="00EC0342"/>
    <w:rsid w:val="00EC1329"/>
    <w:rsid w:val="00ED0AA3"/>
    <w:rsid w:val="00ED74E4"/>
    <w:rsid w:val="00EE30B6"/>
    <w:rsid w:val="00EE389E"/>
    <w:rsid w:val="00EF25CE"/>
    <w:rsid w:val="00EF6872"/>
    <w:rsid w:val="00EF7119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D0AA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D0AA3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qFormat/>
    <w:rsid w:val="00ED0AA3"/>
    <w:pPr>
      <w:keepNext/>
      <w:tabs>
        <w:tab w:val="num" w:pos="360"/>
      </w:tabs>
      <w:suppressAutoHyphens/>
      <w:spacing w:before="240" w:after="60"/>
      <w:ind w:left="360" w:hanging="3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D0AA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A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0AA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AA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D0AA3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nhideWhenUsed/>
    <w:rsid w:val="00ED0A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0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ED0A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0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ED0A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D0AA3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mphasis"/>
    <w:qFormat/>
    <w:rsid w:val="00ED0AA3"/>
    <w:rPr>
      <w:i/>
      <w:iCs/>
    </w:rPr>
  </w:style>
  <w:style w:type="paragraph" w:styleId="aa">
    <w:name w:val="Normal (Web)"/>
    <w:basedOn w:val="a"/>
    <w:uiPriority w:val="99"/>
    <w:rsid w:val="00ED0AA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rsid w:val="00ED0AA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D0AA3"/>
    <w:pPr>
      <w:ind w:left="720"/>
      <w:contextualSpacing/>
    </w:pPr>
  </w:style>
  <w:style w:type="paragraph" w:customStyle="1" w:styleId="ConsPlusNormal">
    <w:name w:val="ConsPlusNormal"/>
    <w:rsid w:val="00ED0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-">
    <w:name w:val="Ж-курсив"/>
    <w:uiPriority w:val="99"/>
    <w:rsid w:val="00ED0AA3"/>
    <w:rPr>
      <w:b/>
      <w:bCs/>
      <w:i/>
      <w:iCs/>
    </w:rPr>
  </w:style>
  <w:style w:type="paragraph" w:styleId="ad">
    <w:name w:val="Body Text"/>
    <w:basedOn w:val="a"/>
    <w:link w:val="ae"/>
    <w:rsid w:val="00ED0AA3"/>
    <w:pPr>
      <w:spacing w:after="120"/>
    </w:pPr>
    <w:rPr>
      <w:rFonts w:eastAsia="Calibri"/>
    </w:rPr>
  </w:style>
  <w:style w:type="character" w:customStyle="1" w:styleId="ae">
    <w:name w:val="Основной текст Знак"/>
    <w:basedOn w:val="a0"/>
    <w:link w:val="ad"/>
    <w:rsid w:val="00ED0AA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Основной текст_"/>
    <w:link w:val="1"/>
    <w:locked/>
    <w:rsid w:val="00ED0AA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"/>
    <w:rsid w:val="00ED0AA3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shd w:val="clear" w:color="auto" w:fill="FFFFFF"/>
      <w:lang w:eastAsia="en-US"/>
    </w:rPr>
  </w:style>
  <w:style w:type="paragraph" w:customStyle="1" w:styleId="ConsPlusTitle">
    <w:name w:val="ConsPlusTitle"/>
    <w:uiPriority w:val="99"/>
    <w:rsid w:val="00ED0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Body Text Indent"/>
    <w:basedOn w:val="a"/>
    <w:link w:val="af1"/>
    <w:rsid w:val="00ED0AA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D0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ED0A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D0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D0A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Strong"/>
    <w:uiPriority w:val="22"/>
    <w:qFormat/>
    <w:rsid w:val="00ED0AA3"/>
    <w:rPr>
      <w:b/>
      <w:bCs/>
    </w:rPr>
  </w:style>
  <w:style w:type="paragraph" w:customStyle="1" w:styleId="headertext">
    <w:name w:val="headertext"/>
    <w:rsid w:val="00ED0AA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WW8Num2z0">
    <w:name w:val="WW8Num2z0"/>
    <w:rsid w:val="00ED0AA3"/>
    <w:rPr>
      <w:rFonts w:ascii="Wingdings" w:hAnsi="Wingdings" w:cs="Wingdings"/>
    </w:rPr>
  </w:style>
  <w:style w:type="character" w:customStyle="1" w:styleId="WW8Num4z0">
    <w:name w:val="WW8Num4z0"/>
    <w:rsid w:val="00ED0AA3"/>
    <w:rPr>
      <w:b/>
      <w:bCs/>
    </w:rPr>
  </w:style>
  <w:style w:type="character" w:customStyle="1" w:styleId="WW8Num6z0">
    <w:name w:val="WW8Num6z0"/>
    <w:rsid w:val="00ED0AA3"/>
    <w:rPr>
      <w:rFonts w:ascii="OpenSymbol" w:hAnsi="OpenSymbol"/>
    </w:rPr>
  </w:style>
  <w:style w:type="character" w:customStyle="1" w:styleId="WW8Num11z0">
    <w:name w:val="WW8Num11z0"/>
    <w:rsid w:val="00ED0AA3"/>
    <w:rPr>
      <w:rFonts w:ascii="Symbol" w:hAnsi="Symbol" w:cs="Symbol"/>
    </w:rPr>
  </w:style>
  <w:style w:type="character" w:customStyle="1" w:styleId="WW8Num14z0">
    <w:name w:val="WW8Num14z0"/>
    <w:rsid w:val="00ED0AA3"/>
    <w:rPr>
      <w:rFonts w:ascii="Symbol" w:hAnsi="Symbol" w:cs="Symbol"/>
    </w:rPr>
  </w:style>
  <w:style w:type="character" w:customStyle="1" w:styleId="WW8Num15z0">
    <w:name w:val="WW8Num15z0"/>
    <w:rsid w:val="00ED0AA3"/>
    <w:rPr>
      <w:rFonts w:ascii="Symbol" w:hAnsi="Symbol" w:cs="Symbol"/>
    </w:rPr>
  </w:style>
  <w:style w:type="character" w:customStyle="1" w:styleId="WW8Num18z0">
    <w:name w:val="WW8Num18z0"/>
    <w:rsid w:val="00ED0AA3"/>
    <w:rPr>
      <w:rFonts w:ascii="Symbol" w:hAnsi="Symbol" w:cs="OpenSymbol"/>
    </w:rPr>
  </w:style>
  <w:style w:type="character" w:customStyle="1" w:styleId="Absatz-Standardschriftart">
    <w:name w:val="Absatz-Standardschriftart"/>
    <w:rsid w:val="00ED0AA3"/>
  </w:style>
  <w:style w:type="character" w:customStyle="1" w:styleId="WW8Num19z0">
    <w:name w:val="WW8Num19z0"/>
    <w:rsid w:val="00ED0AA3"/>
    <w:rPr>
      <w:rFonts w:ascii="Symbol" w:hAnsi="Symbol" w:cs="OpenSymbol"/>
    </w:rPr>
  </w:style>
  <w:style w:type="character" w:customStyle="1" w:styleId="23">
    <w:name w:val="Основной шрифт абзаца2"/>
    <w:rsid w:val="00ED0AA3"/>
  </w:style>
  <w:style w:type="character" w:customStyle="1" w:styleId="WW8Num2z1">
    <w:name w:val="WW8Num2z1"/>
    <w:rsid w:val="00ED0AA3"/>
    <w:rPr>
      <w:rFonts w:ascii="Courier New" w:hAnsi="Courier New" w:cs="Courier New"/>
    </w:rPr>
  </w:style>
  <w:style w:type="character" w:customStyle="1" w:styleId="WW8Num2z3">
    <w:name w:val="WW8Num2z3"/>
    <w:rsid w:val="00ED0AA3"/>
    <w:rPr>
      <w:rFonts w:ascii="Symbol" w:hAnsi="Symbol" w:cs="Symbol"/>
    </w:rPr>
  </w:style>
  <w:style w:type="character" w:customStyle="1" w:styleId="WW8Num8z0">
    <w:name w:val="WW8Num8z0"/>
    <w:rsid w:val="00ED0AA3"/>
    <w:rPr>
      <w:rFonts w:ascii="Symbol" w:hAnsi="Symbol"/>
    </w:rPr>
  </w:style>
  <w:style w:type="character" w:customStyle="1" w:styleId="WW8Num17z0">
    <w:name w:val="WW8Num17z0"/>
    <w:rsid w:val="00ED0AA3"/>
    <w:rPr>
      <w:rFonts w:ascii="Symbol" w:hAnsi="Symbol"/>
    </w:rPr>
  </w:style>
  <w:style w:type="character" w:customStyle="1" w:styleId="WW8Num17z1">
    <w:name w:val="WW8Num17z1"/>
    <w:rsid w:val="00ED0AA3"/>
    <w:rPr>
      <w:rFonts w:ascii="Courier New" w:hAnsi="Courier New" w:cs="Courier New"/>
    </w:rPr>
  </w:style>
  <w:style w:type="character" w:customStyle="1" w:styleId="WW8Num17z2">
    <w:name w:val="WW8Num17z2"/>
    <w:rsid w:val="00ED0AA3"/>
    <w:rPr>
      <w:rFonts w:ascii="Wingdings" w:hAnsi="Wingdings"/>
    </w:rPr>
  </w:style>
  <w:style w:type="character" w:customStyle="1" w:styleId="WW8Num20z0">
    <w:name w:val="WW8Num20z0"/>
    <w:rsid w:val="00ED0AA3"/>
    <w:rPr>
      <w:rFonts w:ascii="Symbol" w:hAnsi="Symbol"/>
    </w:rPr>
  </w:style>
  <w:style w:type="character" w:customStyle="1" w:styleId="WW8Num26z0">
    <w:name w:val="WW8Num26z0"/>
    <w:rsid w:val="00ED0AA3"/>
    <w:rPr>
      <w:rFonts w:ascii="Symbol" w:hAnsi="Symbol" w:cs="Symbol"/>
    </w:rPr>
  </w:style>
  <w:style w:type="character" w:customStyle="1" w:styleId="WW8Num26z1">
    <w:name w:val="WW8Num26z1"/>
    <w:rsid w:val="00ED0AA3"/>
    <w:rPr>
      <w:rFonts w:ascii="Courier New" w:hAnsi="Courier New" w:cs="Courier New"/>
    </w:rPr>
  </w:style>
  <w:style w:type="character" w:customStyle="1" w:styleId="WW8Num26z2">
    <w:name w:val="WW8Num26z2"/>
    <w:rsid w:val="00ED0AA3"/>
    <w:rPr>
      <w:rFonts w:ascii="Wingdings" w:hAnsi="Wingdings" w:cs="Wingdings"/>
    </w:rPr>
  </w:style>
  <w:style w:type="character" w:customStyle="1" w:styleId="WW8Num30z0">
    <w:name w:val="WW8Num30z0"/>
    <w:rsid w:val="00ED0AA3"/>
    <w:rPr>
      <w:rFonts w:ascii="Symbol" w:hAnsi="Symbol" w:cs="Symbol"/>
    </w:rPr>
  </w:style>
  <w:style w:type="character" w:customStyle="1" w:styleId="WW8Num30z1">
    <w:name w:val="WW8Num30z1"/>
    <w:rsid w:val="00ED0AA3"/>
    <w:rPr>
      <w:rFonts w:ascii="Courier New" w:hAnsi="Courier New" w:cs="Courier New"/>
    </w:rPr>
  </w:style>
  <w:style w:type="character" w:customStyle="1" w:styleId="WW8Num30z2">
    <w:name w:val="WW8Num30z2"/>
    <w:rsid w:val="00ED0AA3"/>
    <w:rPr>
      <w:rFonts w:ascii="Wingdings" w:hAnsi="Wingdings" w:cs="Wingdings"/>
    </w:rPr>
  </w:style>
  <w:style w:type="character" w:customStyle="1" w:styleId="WW8Num31z0">
    <w:name w:val="WW8Num31z0"/>
    <w:rsid w:val="00ED0AA3"/>
    <w:rPr>
      <w:rFonts w:ascii="Symbol" w:hAnsi="Symbol"/>
    </w:rPr>
  </w:style>
  <w:style w:type="character" w:customStyle="1" w:styleId="WW8Num31z1">
    <w:name w:val="WW8Num31z1"/>
    <w:rsid w:val="00ED0AA3"/>
    <w:rPr>
      <w:rFonts w:ascii="Courier New" w:hAnsi="Courier New" w:cs="Courier New"/>
    </w:rPr>
  </w:style>
  <w:style w:type="character" w:customStyle="1" w:styleId="WW8Num32z0">
    <w:name w:val="WW8Num32z0"/>
    <w:rsid w:val="00ED0AA3"/>
    <w:rPr>
      <w:rFonts w:ascii="Symbol" w:hAnsi="Symbol" w:cs="Symbol"/>
    </w:rPr>
  </w:style>
  <w:style w:type="character" w:customStyle="1" w:styleId="WW8Num32z1">
    <w:name w:val="WW8Num32z1"/>
    <w:rsid w:val="00ED0AA3"/>
    <w:rPr>
      <w:rFonts w:ascii="Courier New" w:hAnsi="Courier New" w:cs="Courier New"/>
    </w:rPr>
  </w:style>
  <w:style w:type="character" w:customStyle="1" w:styleId="WW8Num32z2">
    <w:name w:val="WW8Num32z2"/>
    <w:rsid w:val="00ED0AA3"/>
    <w:rPr>
      <w:rFonts w:ascii="Wingdings" w:hAnsi="Wingdings" w:cs="Wingdings"/>
    </w:rPr>
  </w:style>
  <w:style w:type="character" w:customStyle="1" w:styleId="10">
    <w:name w:val="Основной шрифт абзаца1"/>
    <w:rsid w:val="00ED0AA3"/>
  </w:style>
  <w:style w:type="character" w:customStyle="1" w:styleId="apple-style-span">
    <w:name w:val="apple-style-span"/>
    <w:basedOn w:val="10"/>
    <w:rsid w:val="00ED0AA3"/>
  </w:style>
  <w:style w:type="character" w:customStyle="1" w:styleId="apple-converted-space">
    <w:name w:val="apple-converted-space"/>
    <w:basedOn w:val="10"/>
    <w:rsid w:val="00ED0AA3"/>
  </w:style>
  <w:style w:type="character" w:customStyle="1" w:styleId="31">
    <w:name w:val="Основной текст с отступом 3 Знак"/>
    <w:rsid w:val="00ED0AA3"/>
    <w:rPr>
      <w:rFonts w:eastAsia="Times New Roman"/>
      <w:sz w:val="16"/>
      <w:szCs w:val="16"/>
    </w:rPr>
  </w:style>
  <w:style w:type="character" w:customStyle="1" w:styleId="24">
    <w:name w:val="Основной текст 2 Знак"/>
    <w:rsid w:val="00ED0AA3"/>
    <w:rPr>
      <w:rFonts w:ascii="Times New Roman" w:eastAsia="Times New Roman" w:hAnsi="Times New Roman"/>
      <w:sz w:val="24"/>
      <w:szCs w:val="24"/>
    </w:rPr>
  </w:style>
  <w:style w:type="character" w:customStyle="1" w:styleId="af3">
    <w:name w:val="Название Знак"/>
    <w:rsid w:val="00ED0AA3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5">
    <w:name w:val="Основной текст (2)_"/>
    <w:rsid w:val="00ED0AA3"/>
    <w:rPr>
      <w:sz w:val="25"/>
      <w:szCs w:val="25"/>
      <w:shd w:val="clear" w:color="auto" w:fill="FFFFFF"/>
    </w:rPr>
  </w:style>
  <w:style w:type="character" w:customStyle="1" w:styleId="11">
    <w:name w:val="Заголовок №1_"/>
    <w:rsid w:val="00ED0AA3"/>
    <w:rPr>
      <w:sz w:val="25"/>
      <w:szCs w:val="25"/>
      <w:shd w:val="clear" w:color="auto" w:fill="FFFFFF"/>
    </w:rPr>
  </w:style>
  <w:style w:type="character" w:customStyle="1" w:styleId="af4">
    <w:name w:val="Текст примечания Знак"/>
    <w:basedOn w:val="10"/>
    <w:uiPriority w:val="99"/>
    <w:rsid w:val="00ED0AA3"/>
  </w:style>
  <w:style w:type="character" w:customStyle="1" w:styleId="af5">
    <w:name w:val="Тема примечания Знак"/>
    <w:rsid w:val="00ED0AA3"/>
    <w:rPr>
      <w:b/>
      <w:bCs/>
    </w:rPr>
  </w:style>
  <w:style w:type="character" w:customStyle="1" w:styleId="af6">
    <w:name w:val="Символ нумерации"/>
    <w:rsid w:val="00ED0AA3"/>
  </w:style>
  <w:style w:type="character" w:customStyle="1" w:styleId="af7">
    <w:name w:val="Маркеры списка"/>
    <w:rsid w:val="00ED0AA3"/>
    <w:rPr>
      <w:rFonts w:ascii="OpenSymbol" w:eastAsia="OpenSymbol" w:hAnsi="OpenSymbol" w:cs="OpenSymbol"/>
    </w:rPr>
  </w:style>
  <w:style w:type="paragraph" w:customStyle="1" w:styleId="af8">
    <w:name w:val="Заголовок"/>
    <w:basedOn w:val="a"/>
    <w:next w:val="ad"/>
    <w:rsid w:val="00ED0AA3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ED0AA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9">
    <w:name w:val="List"/>
    <w:basedOn w:val="ad"/>
    <w:rsid w:val="00ED0AA3"/>
    <w:pPr>
      <w:suppressAutoHyphens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6">
    <w:name w:val="Название2"/>
    <w:basedOn w:val="a"/>
    <w:rsid w:val="00ED0AA3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"/>
    <w:rsid w:val="00ED0AA3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13">
    <w:name w:val="Название1"/>
    <w:basedOn w:val="a"/>
    <w:rsid w:val="00ED0AA3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4">
    <w:name w:val="Указатель1"/>
    <w:basedOn w:val="a"/>
    <w:rsid w:val="00ED0AA3"/>
    <w:pPr>
      <w:suppressLineNumbers/>
      <w:suppressAutoHyphens/>
    </w:pPr>
    <w:rPr>
      <w:rFonts w:ascii="Arial" w:hAnsi="Arial" w:cs="Mangal"/>
      <w:lang w:eastAsia="ar-SA"/>
    </w:rPr>
  </w:style>
  <w:style w:type="character" w:customStyle="1" w:styleId="15">
    <w:name w:val="Верхний колонтитул Знак1"/>
    <w:rsid w:val="00ED0AA3"/>
    <w:rPr>
      <w:rFonts w:cs="Calibri"/>
      <w:lang w:eastAsia="ar-SA"/>
    </w:rPr>
  </w:style>
  <w:style w:type="character" w:customStyle="1" w:styleId="16">
    <w:name w:val="Нижний колонтитул Знак1"/>
    <w:rsid w:val="00ED0AA3"/>
    <w:rPr>
      <w:rFonts w:cs="Calibri"/>
      <w:lang w:eastAsia="ar-SA"/>
    </w:rPr>
  </w:style>
  <w:style w:type="paragraph" w:customStyle="1" w:styleId="17">
    <w:name w:val="Без интервала1"/>
    <w:rsid w:val="00ED0AA3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character" w:customStyle="1" w:styleId="18">
    <w:name w:val="Текст выноски Знак1"/>
    <w:basedOn w:val="a0"/>
    <w:rsid w:val="00ED0AA3"/>
    <w:rPr>
      <w:rFonts w:ascii="Tahoma" w:eastAsia="Times New Roman" w:hAnsi="Tahoma" w:cs="Times New Roman"/>
      <w:sz w:val="16"/>
      <w:szCs w:val="16"/>
      <w:lang w:eastAsia="ar-SA"/>
    </w:rPr>
  </w:style>
  <w:style w:type="paragraph" w:customStyle="1" w:styleId="formattext">
    <w:name w:val="formattext"/>
    <w:rsid w:val="00ED0AA3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18"/>
      <w:szCs w:val="18"/>
      <w:lang w:eastAsia="ar-SA"/>
    </w:rPr>
  </w:style>
  <w:style w:type="paragraph" w:customStyle="1" w:styleId="ConsPlusDocList">
    <w:name w:val="ConsPlusDocList"/>
    <w:rsid w:val="00ED0AA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9">
    <w:name w:val="Обычный1"/>
    <w:rsid w:val="00ED0AA3"/>
    <w:pPr>
      <w:suppressAutoHyphens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210">
    <w:name w:val="Заголовок 21"/>
    <w:basedOn w:val="19"/>
    <w:next w:val="19"/>
    <w:rsid w:val="00ED0AA3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32">
    <w:name w:val="заголовок 3"/>
    <w:basedOn w:val="a"/>
    <w:next w:val="a"/>
    <w:rsid w:val="00ED0AA3"/>
    <w:pPr>
      <w:keepNext/>
      <w:suppressAutoHyphens/>
      <w:jc w:val="center"/>
    </w:pPr>
    <w:rPr>
      <w:rFonts w:cs="Calibri"/>
      <w:b/>
      <w:bCs/>
      <w:sz w:val="28"/>
      <w:szCs w:val="28"/>
      <w:lang w:eastAsia="ar-SA"/>
    </w:rPr>
  </w:style>
  <w:style w:type="paragraph" w:customStyle="1" w:styleId="Zag1">
    <w:name w:val="Zag1"/>
    <w:basedOn w:val="a"/>
    <w:rsid w:val="00ED0AA3"/>
    <w:pPr>
      <w:widowControl w:val="0"/>
      <w:suppressAutoHyphens/>
      <w:spacing w:before="120" w:after="120"/>
      <w:ind w:left="454" w:hanging="454"/>
      <w:jc w:val="center"/>
    </w:pPr>
    <w:rPr>
      <w:rFonts w:ascii="Times New Roman CYR" w:hAnsi="Times New Roman CYR" w:cs="Times New Roman CYR"/>
      <w:b/>
      <w:bCs/>
      <w:color w:val="000000"/>
      <w:sz w:val="24"/>
      <w:szCs w:val="24"/>
      <w:lang w:eastAsia="ar-SA"/>
    </w:rPr>
  </w:style>
  <w:style w:type="paragraph" w:customStyle="1" w:styleId="1a">
    <w:name w:val="Абзац списка1"/>
    <w:basedOn w:val="a"/>
    <w:rsid w:val="00ED0AA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rsid w:val="00ED0AA3"/>
    <w:pPr>
      <w:suppressAutoHyphens/>
      <w:spacing w:after="120" w:line="27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NormalA">
    <w:name w:val="NormalA"/>
    <w:basedOn w:val="a"/>
    <w:rsid w:val="00ED0AA3"/>
    <w:pPr>
      <w:widowControl w:val="0"/>
      <w:suppressAutoHyphens/>
      <w:jc w:val="both"/>
    </w:pPr>
    <w:rPr>
      <w:rFonts w:ascii="Times New Roman CYR" w:hAnsi="Times New Roman CYR" w:cs="Times New Roman CYR"/>
      <w:color w:val="000000"/>
      <w:sz w:val="24"/>
      <w:szCs w:val="24"/>
      <w:lang w:eastAsia="ar-SA"/>
    </w:rPr>
  </w:style>
  <w:style w:type="character" w:customStyle="1" w:styleId="1b">
    <w:name w:val="Основной текст с отступом Знак1"/>
    <w:rsid w:val="00ED0AA3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ED0AA3"/>
    <w:pPr>
      <w:suppressAutoHyphens/>
      <w:spacing w:after="120" w:line="480" w:lineRule="auto"/>
      <w:ind w:left="283"/>
    </w:pPr>
    <w:rPr>
      <w:rFonts w:cs="Calibri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ED0AA3"/>
    <w:pPr>
      <w:suppressAutoHyphens/>
      <w:spacing w:after="120" w:line="480" w:lineRule="auto"/>
    </w:pPr>
    <w:rPr>
      <w:rFonts w:cs="Calibri"/>
      <w:sz w:val="24"/>
      <w:szCs w:val="24"/>
      <w:lang w:eastAsia="ar-SA"/>
    </w:rPr>
  </w:style>
  <w:style w:type="paragraph" w:styleId="afa">
    <w:name w:val="Title"/>
    <w:basedOn w:val="a"/>
    <w:next w:val="afb"/>
    <w:link w:val="1c"/>
    <w:qFormat/>
    <w:rsid w:val="00ED0AA3"/>
    <w:pPr>
      <w:widowControl w:val="0"/>
      <w:suppressAutoHyphens/>
      <w:jc w:val="center"/>
    </w:pPr>
    <w:rPr>
      <w:b/>
      <w:bCs/>
      <w:sz w:val="24"/>
      <w:szCs w:val="24"/>
      <w:lang w:eastAsia="ar-SA"/>
    </w:rPr>
  </w:style>
  <w:style w:type="character" w:customStyle="1" w:styleId="1c">
    <w:name w:val="Название Знак1"/>
    <w:basedOn w:val="a0"/>
    <w:link w:val="afa"/>
    <w:rsid w:val="00ED0A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b">
    <w:name w:val="Subtitle"/>
    <w:basedOn w:val="af8"/>
    <w:next w:val="ad"/>
    <w:link w:val="afc"/>
    <w:qFormat/>
    <w:rsid w:val="00ED0AA3"/>
    <w:pPr>
      <w:jc w:val="center"/>
    </w:pPr>
    <w:rPr>
      <w:rFonts w:cs="Times New Roman"/>
      <w:i/>
      <w:iCs/>
    </w:rPr>
  </w:style>
  <w:style w:type="character" w:customStyle="1" w:styleId="afc">
    <w:name w:val="Подзаголовок Знак"/>
    <w:basedOn w:val="a0"/>
    <w:link w:val="afb"/>
    <w:rsid w:val="00ED0AA3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customStyle="1" w:styleId="28">
    <w:name w:val="Основной текст (2)"/>
    <w:basedOn w:val="a"/>
    <w:rsid w:val="00ED0AA3"/>
    <w:pPr>
      <w:shd w:val="clear" w:color="auto" w:fill="FFFFFF"/>
      <w:suppressAutoHyphens/>
      <w:spacing w:after="120" w:line="442" w:lineRule="exact"/>
      <w:jc w:val="center"/>
    </w:pPr>
    <w:rPr>
      <w:rFonts w:ascii="Calibri" w:eastAsia="Calibri" w:hAnsi="Calibri" w:cs="Calibri"/>
      <w:sz w:val="25"/>
      <w:szCs w:val="25"/>
      <w:lang w:eastAsia="ar-SA"/>
    </w:rPr>
  </w:style>
  <w:style w:type="paragraph" w:customStyle="1" w:styleId="1d">
    <w:name w:val="Заголовок №1"/>
    <w:basedOn w:val="a"/>
    <w:rsid w:val="00ED0AA3"/>
    <w:pPr>
      <w:shd w:val="clear" w:color="auto" w:fill="FFFFFF"/>
      <w:suppressAutoHyphens/>
      <w:spacing w:before="420" w:after="420" w:line="0" w:lineRule="atLeast"/>
      <w:ind w:firstLine="1360"/>
      <w:jc w:val="both"/>
    </w:pPr>
    <w:rPr>
      <w:rFonts w:ascii="Calibri" w:eastAsia="Calibri" w:hAnsi="Calibri" w:cs="Calibri"/>
      <w:sz w:val="25"/>
      <w:szCs w:val="25"/>
      <w:lang w:eastAsia="ar-SA"/>
    </w:rPr>
  </w:style>
  <w:style w:type="paragraph" w:customStyle="1" w:styleId="Preformat">
    <w:name w:val="Preformat"/>
    <w:rsid w:val="00ED0AA3"/>
    <w:pPr>
      <w:suppressAutoHyphens/>
      <w:snapToGrid w:val="0"/>
      <w:spacing w:after="0" w:line="240" w:lineRule="auto"/>
    </w:pPr>
    <w:rPr>
      <w:rFonts w:ascii="Courier New" w:eastAsia="Arial" w:hAnsi="Courier New" w:cs="Calibri"/>
      <w:sz w:val="20"/>
      <w:szCs w:val="20"/>
      <w:lang w:eastAsia="ar-SA"/>
    </w:rPr>
  </w:style>
  <w:style w:type="paragraph" w:customStyle="1" w:styleId="29">
    <w:name w:val="Без интервала2"/>
    <w:rsid w:val="00ED0AA3"/>
    <w:pPr>
      <w:suppressAutoHyphens/>
      <w:spacing w:after="0"/>
      <w:ind w:firstLine="567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customStyle="1" w:styleId="afd">
    <w:name w:val="Знак Знак Знак Знак"/>
    <w:basedOn w:val="a"/>
    <w:rsid w:val="00ED0AA3"/>
    <w:pPr>
      <w:suppressAutoHyphens/>
      <w:spacing w:before="280" w:after="280"/>
    </w:pPr>
    <w:rPr>
      <w:rFonts w:ascii="Tahoma" w:hAnsi="Tahoma" w:cs="Tahoma"/>
      <w:lang w:val="en-US" w:eastAsia="ar-SA"/>
    </w:rPr>
  </w:style>
  <w:style w:type="paragraph" w:customStyle="1" w:styleId="1e">
    <w:name w:val="Текст примечания1"/>
    <w:basedOn w:val="a"/>
    <w:rsid w:val="00ED0AA3"/>
    <w:pPr>
      <w:suppressAutoHyphens/>
      <w:spacing w:after="200"/>
    </w:pPr>
    <w:rPr>
      <w:rFonts w:ascii="Calibri" w:eastAsia="Calibri" w:hAnsi="Calibri" w:cs="Calibri"/>
      <w:lang w:eastAsia="ar-SA"/>
    </w:rPr>
  </w:style>
  <w:style w:type="paragraph" w:styleId="afe">
    <w:name w:val="annotation text"/>
    <w:basedOn w:val="a"/>
    <w:link w:val="1f"/>
    <w:uiPriority w:val="99"/>
    <w:unhideWhenUsed/>
    <w:rsid w:val="00ED0AA3"/>
    <w:pPr>
      <w:suppressAutoHyphens/>
    </w:pPr>
    <w:rPr>
      <w:lang w:eastAsia="ar-SA"/>
    </w:rPr>
  </w:style>
  <w:style w:type="character" w:customStyle="1" w:styleId="1f">
    <w:name w:val="Текст примечания Знак1"/>
    <w:basedOn w:val="a0"/>
    <w:link w:val="afe"/>
    <w:uiPriority w:val="99"/>
    <w:rsid w:val="00ED0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">
    <w:name w:val="annotation subject"/>
    <w:basedOn w:val="1e"/>
    <w:next w:val="1e"/>
    <w:link w:val="1f0"/>
    <w:rsid w:val="00ED0AA3"/>
    <w:rPr>
      <w:rFonts w:cs="Times New Roman"/>
      <w:b/>
      <w:bCs/>
    </w:rPr>
  </w:style>
  <w:style w:type="character" w:customStyle="1" w:styleId="1f0">
    <w:name w:val="Тема примечания Знак1"/>
    <w:basedOn w:val="1f"/>
    <w:link w:val="aff"/>
    <w:rsid w:val="00ED0AA3"/>
    <w:rPr>
      <w:rFonts w:ascii="Calibri" w:eastAsia="Calibri" w:hAnsi="Calibri"/>
      <w:b/>
      <w:bCs/>
    </w:rPr>
  </w:style>
  <w:style w:type="paragraph" w:customStyle="1" w:styleId="aff0">
    <w:name w:val="Содержимое таблицы"/>
    <w:basedOn w:val="a"/>
    <w:rsid w:val="00ED0AA3"/>
    <w:pPr>
      <w:suppressLineNumbers/>
      <w:suppressAutoHyphens/>
    </w:pPr>
    <w:rPr>
      <w:rFonts w:cs="Calibri"/>
      <w:lang w:eastAsia="ar-SA"/>
    </w:rPr>
  </w:style>
  <w:style w:type="paragraph" w:customStyle="1" w:styleId="aff1">
    <w:name w:val="Заголовок таблицы"/>
    <w:basedOn w:val="aff0"/>
    <w:rsid w:val="00ED0AA3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ED0AA3"/>
    <w:pPr>
      <w:suppressAutoHyphens/>
    </w:pPr>
    <w:rPr>
      <w:rFonts w:eastAsia="Times New Roman" w:cs="Calibri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D0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f3">
    <w:name w:val="FollowedHyperlink"/>
    <w:uiPriority w:val="99"/>
    <w:unhideWhenUsed/>
    <w:rsid w:val="00ED0AA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2</cp:revision>
  <cp:lastPrinted>2024-02-05T11:42:00Z</cp:lastPrinted>
  <dcterms:created xsi:type="dcterms:W3CDTF">2024-02-05T11:43:00Z</dcterms:created>
  <dcterms:modified xsi:type="dcterms:W3CDTF">2024-02-05T11:43:00Z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01c308a1-e90a-4edf-ba72-323c0ec27ab6</vt:lpwstr>
  </property>
</Properties>
</file>